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ACD7" w14:textId="75E8387A" w:rsidR="00632D04" w:rsidRPr="009B195F" w:rsidRDefault="00931520" w:rsidP="00A0329E">
      <w:pPr>
        <w:pStyle w:val="Heading1"/>
        <w:tabs>
          <w:tab w:val="left" w:pos="10710"/>
        </w:tabs>
        <w:ind w:left="720"/>
        <w:jc w:val="center"/>
        <w:rPr>
          <w:rFonts w:ascii="Garamond" w:hAnsi="Garamond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769D17" wp14:editId="1E87E23D">
            <wp:simplePos x="0" y="0"/>
            <wp:positionH relativeFrom="column">
              <wp:posOffset>-142875</wp:posOffset>
            </wp:positionH>
            <wp:positionV relativeFrom="paragraph">
              <wp:posOffset>-226060</wp:posOffset>
            </wp:positionV>
            <wp:extent cx="2084832" cy="7498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FB" w:rsidRPr="009B195F">
        <w:rPr>
          <w:rFonts w:ascii="Garamond" w:hAnsi="Garamond" w:cs="Tahoma"/>
          <w:sz w:val="22"/>
          <w:szCs w:val="22"/>
        </w:rPr>
        <w:t>Chapter Reactivation Form</w:t>
      </w:r>
    </w:p>
    <w:p w14:paraId="449DACD8" w14:textId="77777777" w:rsidR="00D23C80" w:rsidRPr="009B195F" w:rsidRDefault="00D23C80" w:rsidP="00D23C80">
      <w:pPr>
        <w:rPr>
          <w:rFonts w:ascii="Garamond" w:hAnsi="Garamond"/>
          <w:sz w:val="22"/>
          <w:szCs w:val="22"/>
        </w:rPr>
      </w:pPr>
    </w:p>
    <w:p w14:paraId="449DACD9" w14:textId="68CBA2FE" w:rsidR="004C62FB" w:rsidRPr="00A0329E" w:rsidRDefault="004C62FB" w:rsidP="00A0329E">
      <w:pPr>
        <w:pStyle w:val="PlainText"/>
        <w:ind w:right="720"/>
        <w:rPr>
          <w:rFonts w:ascii="Garamond" w:hAnsi="Garamond"/>
          <w:b/>
          <w:lang w:val="en-US"/>
        </w:rPr>
      </w:pPr>
    </w:p>
    <w:p w14:paraId="449DACDB" w14:textId="77777777" w:rsidR="004C62FB" w:rsidRPr="009B195F" w:rsidRDefault="004C62FB" w:rsidP="004C62FB">
      <w:pPr>
        <w:pStyle w:val="PlainText"/>
        <w:ind w:right="720"/>
        <w:rPr>
          <w:rFonts w:ascii="Garamond" w:hAnsi="Garamond" w:cs="Tahoma"/>
          <w:b/>
          <w:szCs w:val="22"/>
          <w:lang w:val="en-US"/>
        </w:rPr>
      </w:pPr>
    </w:p>
    <w:p w14:paraId="449DACDC" w14:textId="77777777" w:rsidR="004C62FB" w:rsidRPr="009B195F" w:rsidRDefault="004C62FB" w:rsidP="004C62FB">
      <w:pPr>
        <w:pStyle w:val="PlainText"/>
        <w:ind w:right="720"/>
        <w:rPr>
          <w:rFonts w:ascii="Garamond" w:hAnsi="Garamond" w:cs="Tahoma"/>
          <w:b/>
          <w:szCs w:val="22"/>
          <w:lang w:val="en-US"/>
        </w:rPr>
      </w:pPr>
      <w:r w:rsidRPr="009B195F">
        <w:rPr>
          <w:rFonts w:ascii="Garamond" w:hAnsi="Garamond" w:cs="Tahoma"/>
          <w:b/>
          <w:szCs w:val="22"/>
          <w:lang w:val="en-US"/>
        </w:rPr>
        <w:t>Note: Submit this form along with the items in the check list below to chapters@sfn.org</w:t>
      </w:r>
    </w:p>
    <w:p w14:paraId="449DACDD" w14:textId="77777777" w:rsidR="006960BC" w:rsidRPr="009B195F" w:rsidRDefault="006960BC" w:rsidP="00090C72">
      <w:pPr>
        <w:pStyle w:val="PlainText"/>
        <w:ind w:left="180" w:right="720"/>
        <w:rPr>
          <w:rFonts w:ascii="Garamond" w:hAnsi="Garamond" w:cs="Tahoma"/>
          <w:b/>
          <w:szCs w:val="22"/>
          <w:lang w:val="en-US"/>
        </w:rPr>
      </w:pPr>
    </w:p>
    <w:tbl>
      <w:tblPr>
        <w:tblW w:w="1052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54"/>
        <w:gridCol w:w="52"/>
        <w:gridCol w:w="5116"/>
      </w:tblGrid>
      <w:tr w:rsidR="008B0DAA" w:rsidRPr="009B195F" w14:paraId="449DACDF" w14:textId="77777777" w:rsidTr="00D26250">
        <w:trPr>
          <w:trHeight w:hRule="exact" w:val="403"/>
          <w:jc w:val="center"/>
        </w:trPr>
        <w:tc>
          <w:tcPr>
            <w:tcW w:w="10522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449DACDE" w14:textId="77777777" w:rsidR="008B0DAA" w:rsidRPr="009B195F" w:rsidRDefault="008B0DAA" w:rsidP="00AA44AF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Chapter</w:t>
            </w:r>
            <w:r w:rsidR="00405B32" w:rsidRPr="009B195F">
              <w:rPr>
                <w:rFonts w:ascii="Garamond" w:hAnsi="Garamond" w:cs="Tahoma"/>
                <w:b/>
                <w:sz w:val="22"/>
                <w:szCs w:val="22"/>
              </w:rPr>
              <w:t>’s Current</w:t>
            </w: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Name: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C2CF3" w:rsidRPr="009B195F" w14:paraId="449DACE2" w14:textId="77777777" w:rsidTr="00931520">
        <w:trPr>
          <w:trHeight w:hRule="exact" w:val="403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0" w14:textId="77777777" w:rsidR="008C2CF3" w:rsidRPr="009B195F" w:rsidRDefault="008C2CF3" w:rsidP="008C2CF3">
            <w:pPr>
              <w:rPr>
                <w:rFonts w:ascii="Garamond" w:hAnsi="Garamond"/>
                <w:sz w:val="22"/>
                <w:szCs w:val="22"/>
              </w:rPr>
            </w:pPr>
            <w:r w:rsidRPr="008C2CF3">
              <w:rPr>
                <w:rFonts w:ascii="Garamond" w:hAnsi="Garamond"/>
                <w:b/>
                <w:sz w:val="22"/>
                <w:szCs w:val="22"/>
              </w:rPr>
              <w:t>Proposed Chapter Name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C2CF3">
              <w:rPr>
                <w:rFonts w:ascii="Garamond" w:hAnsi="Garamond"/>
                <w:i/>
                <w:sz w:val="22"/>
                <w:szCs w:val="22"/>
              </w:rPr>
              <w:t>(See Naming  Guidelines)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14:paraId="449DACE1" w14:textId="77777777" w:rsidR="008C2CF3" w:rsidRPr="009B195F" w:rsidRDefault="008C2CF3" w:rsidP="0086385C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6F1FAC" w:rsidRPr="009B195F" w14:paraId="449DACE5" w14:textId="77777777" w:rsidTr="00D26250">
        <w:trPr>
          <w:trHeight w:hRule="exact" w:val="403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3" w14:textId="77777777" w:rsidR="006F1FAC" w:rsidRPr="009B195F" w:rsidRDefault="006F1FAC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Number of Current </w:t>
            </w:r>
            <w:r w:rsidR="00CB275B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Chapter </w:t>
            </w: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Members:</w:t>
            </w:r>
            <w:r w:rsidR="008B0DAA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4" w14:textId="77777777" w:rsidR="006F1FAC" w:rsidRPr="009B195F" w:rsidRDefault="006F1FAC" w:rsidP="0086385C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Chapter Representative:</w:t>
            </w:r>
            <w:r w:rsidR="008B0DAA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6385C" w:rsidRPr="009B195F" w14:paraId="449DACE8" w14:textId="77777777" w:rsidTr="00D26250">
        <w:trPr>
          <w:trHeight w:hRule="exact" w:val="393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6" w14:textId="77777777" w:rsidR="0086385C" w:rsidRPr="009B195F" w:rsidRDefault="0086385C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Faculty Members: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7" w14:textId="77777777" w:rsidR="0086385C" w:rsidRPr="009B195F" w:rsidRDefault="00F017CD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Mailing Address:  </w:t>
            </w:r>
            <w:r w:rsidR="00332D21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AA44AF" w:rsidRPr="009B195F" w14:paraId="449DACEF" w14:textId="77777777" w:rsidTr="00D26250">
        <w:trPr>
          <w:trHeight w:hRule="exact" w:val="752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9" w14:textId="77777777" w:rsidR="00AA44AF" w:rsidRPr="009B195F" w:rsidRDefault="00AA44AF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Staff Members: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A" w14:textId="77777777" w:rsidR="00AA44AF" w:rsidRPr="009B195F" w:rsidRDefault="00AA44AF" w:rsidP="00332D21">
            <w:pPr>
              <w:tabs>
                <w:tab w:val="left" w:pos="1329"/>
              </w:tabs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                    </w:t>
            </w:r>
            <w:r w:rsidR="00332D21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EB" w14:textId="77777777" w:rsidR="00332D21" w:rsidRPr="009B195F" w:rsidRDefault="00332D21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EC" w14:textId="77777777" w:rsidR="00AA44AF" w:rsidRPr="009B195F" w:rsidRDefault="00ED2D4E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City/State/Country/Postal</w:t>
            </w:r>
            <w:r w:rsidR="00AA44AF" w:rsidRPr="009B195F">
              <w:rPr>
                <w:rFonts w:ascii="Garamond" w:hAnsi="Garamond" w:cs="Tahoma"/>
                <w:sz w:val="22"/>
                <w:szCs w:val="22"/>
              </w:rPr>
              <w:t xml:space="preserve"> Code: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ED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EE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AA44AF" w:rsidRPr="009B195F" w14:paraId="449DACF5" w14:textId="77777777" w:rsidTr="008C2CF3">
        <w:trPr>
          <w:trHeight w:hRule="exact" w:val="614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0" w14:textId="77777777" w:rsidR="00AA44AF" w:rsidRPr="009B195F" w:rsidRDefault="00AA44AF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Postdoctoral Trainees: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1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F2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Phone: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F3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F4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AA44AF" w:rsidRPr="009B195F" w14:paraId="449DACF8" w14:textId="77777777" w:rsidTr="00D26250">
        <w:trPr>
          <w:trHeight w:hRule="exact" w:val="360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6" w14:textId="77777777" w:rsidR="00AA44AF" w:rsidRPr="009B195F" w:rsidRDefault="00AA44AF" w:rsidP="00EB6365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Graduate Students: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7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Fax: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AA44AF" w:rsidRPr="009B195F" w14:paraId="449DACFB" w14:textId="77777777" w:rsidTr="00D26250">
        <w:trPr>
          <w:trHeight w:hRule="exact" w:val="360"/>
          <w:jc w:val="center"/>
        </w:trPr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CF9" w14:textId="77777777" w:rsidR="00AA44AF" w:rsidRPr="009B195F" w:rsidRDefault="00AA44AF" w:rsidP="00EB6365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Undergraduate Students: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CFA" w14:textId="77777777" w:rsidR="00AA44AF" w:rsidRPr="009B195F" w:rsidRDefault="00AA44AF" w:rsidP="008C2CF3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Email: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C2CF3" w:rsidRPr="009B195F" w14:paraId="449DACFD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FC" w14:textId="2CDD2118" w:rsidR="00525A4A" w:rsidRPr="009B195F" w:rsidRDefault="008C2CF3" w:rsidP="00EB6365">
            <w:pPr>
              <w:ind w:right="-177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URL for Chapter Website:</w:t>
            </w:r>
          </w:p>
        </w:tc>
      </w:tr>
      <w:tr w:rsidR="00525A4A" w:rsidRPr="009B195F" w14:paraId="10617E2A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8202" w14:textId="269E3D28" w:rsidR="00525A4A" w:rsidRDefault="00FA355C" w:rsidP="00525A4A">
            <w:pPr>
              <w:ind w:right="-177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*</w:t>
            </w:r>
            <w:r w:rsidR="00525A4A">
              <w:rPr>
                <w:rFonts w:ascii="Garamond" w:hAnsi="Garamond" w:cs="Tahoma"/>
                <w:b/>
                <w:sz w:val="22"/>
                <w:szCs w:val="22"/>
              </w:rPr>
              <w:t xml:space="preserve">Social Media </w:t>
            </w:r>
            <w:r w:rsidR="00AA16D8">
              <w:rPr>
                <w:rFonts w:ascii="Garamond" w:hAnsi="Garamond" w:cs="Tahoma"/>
                <w:b/>
                <w:sz w:val="22"/>
                <w:szCs w:val="22"/>
              </w:rPr>
              <w:t xml:space="preserve">Account </w:t>
            </w:r>
            <w:r w:rsidR="00525A4A">
              <w:rPr>
                <w:rFonts w:ascii="Garamond" w:hAnsi="Garamond" w:cs="Tahoma"/>
                <w:b/>
                <w:sz w:val="22"/>
                <w:szCs w:val="22"/>
              </w:rPr>
              <w:t>Handles:</w:t>
            </w:r>
          </w:p>
        </w:tc>
      </w:tr>
      <w:tr w:rsidR="00525A4A" w:rsidRPr="009B195F" w14:paraId="449DAD00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FE" w14:textId="77777777" w:rsidR="00525A4A" w:rsidRPr="009B195F" w:rsidRDefault="00525A4A" w:rsidP="00525A4A">
            <w:pPr>
              <w:ind w:right="-177"/>
              <w:rPr>
                <w:rFonts w:ascii="Garamond" w:hAnsi="Garamond" w:cs="Tahoma"/>
                <w:b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Chapter Treasurer: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FF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525A4A" w:rsidRPr="009B195F" w14:paraId="449DAD03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1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Mailing Address: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2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06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4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t xml:space="preserve">                     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5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t xml:space="preserve">                     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525A4A" w:rsidRPr="009B195F" w14:paraId="449DAD0D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7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City/State/Country/Postal Code: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8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                           </w:t>
            </w:r>
          </w:p>
          <w:p w14:paraId="449DAD09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0A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B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0C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15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E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Phone:</w:t>
            </w:r>
            <w:r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F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0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1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2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3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4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18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16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Fax:</w:t>
            </w:r>
            <w:r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7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1B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19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E</w:t>
            </w:r>
            <w:r w:rsidRPr="009B195F">
              <w:rPr>
                <w:rFonts w:ascii="Garamond" w:hAnsi="Garamond" w:cs="Tahoma"/>
                <w:sz w:val="22"/>
                <w:szCs w:val="22"/>
              </w:rPr>
              <w:t xml:space="preserve">mail: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A" w14:textId="77777777" w:rsidR="00525A4A" w:rsidRPr="009B195F" w:rsidRDefault="00525A4A" w:rsidP="00525A4A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1E" w14:textId="77777777" w:rsidTr="00D26250">
        <w:trPr>
          <w:trHeight w:hRule="exact" w:val="348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</w:tcBorders>
            <w:vAlign w:val="center"/>
          </w:tcPr>
          <w:p w14:paraId="449DAD1C" w14:textId="77777777" w:rsidR="00525A4A" w:rsidRPr="009B195F" w:rsidRDefault="00525A4A" w:rsidP="00525A4A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  <w:vAlign w:val="center"/>
          </w:tcPr>
          <w:p w14:paraId="449DAD1D" w14:textId="77777777" w:rsidR="00525A4A" w:rsidRPr="009B195F" w:rsidRDefault="00525A4A" w:rsidP="00525A4A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25A4A" w:rsidRPr="009B195F" w14:paraId="449DAD20" w14:textId="77777777" w:rsidTr="00D26250">
        <w:trPr>
          <w:trHeight w:hRule="exact" w:val="627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449DAD1F" w14:textId="77777777" w:rsidR="00525A4A" w:rsidRPr="009B195F" w:rsidRDefault="00525A4A" w:rsidP="00525A4A">
            <w:pPr>
              <w:pStyle w:val="CM9"/>
              <w:spacing w:after="52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bCs/>
                <w:sz w:val="22"/>
                <w:szCs w:val="22"/>
              </w:rPr>
              <w:t>Chec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kl</w:t>
            </w:r>
            <w:r w:rsidRPr="009B195F">
              <w:rPr>
                <w:rFonts w:ascii="Garamond" w:hAnsi="Garamond" w:cs="Tahoma"/>
                <w:b/>
                <w:bCs/>
                <w:sz w:val="22"/>
                <w:szCs w:val="22"/>
              </w:rPr>
              <w:t>ist for Reactivation (items to include)</w:t>
            </w:r>
          </w:p>
        </w:tc>
      </w:tr>
      <w:tr w:rsidR="00525A4A" w:rsidRPr="009B195F" w14:paraId="449DAD2D" w14:textId="77777777" w:rsidTr="004C62FB">
        <w:trPr>
          <w:trHeight w:val="56"/>
          <w:jc w:val="center"/>
        </w:trPr>
        <w:tc>
          <w:tcPr>
            <w:tcW w:w="10522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49DAD21" w14:textId="77777777" w:rsidR="00525A4A" w:rsidRDefault="00525A4A" w:rsidP="00525A4A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>Proposed activities for the upcoming year.</w:t>
            </w:r>
          </w:p>
          <w:p w14:paraId="449DAD22" w14:textId="77777777" w:rsidR="00525A4A" w:rsidRDefault="00525A4A" w:rsidP="00525A4A">
            <w:pPr>
              <w:pStyle w:val="Achievement"/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</w:p>
          <w:p w14:paraId="449DAD23" w14:textId="77777777" w:rsidR="00525A4A" w:rsidRDefault="00525A4A" w:rsidP="00525A4A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>Updated Bylaws (Attach)</w:t>
            </w:r>
          </w:p>
          <w:p w14:paraId="449DAD25" w14:textId="77777777" w:rsidR="00525A4A" w:rsidRDefault="00525A4A" w:rsidP="009A5B39">
            <w:pPr>
              <w:pStyle w:val="Achievement"/>
              <w:spacing w:after="0"/>
              <w:ind w:left="0" w:firstLine="0"/>
              <w:jc w:val="left"/>
              <w:rPr>
                <w:rFonts w:cs="Tahoma"/>
                <w:szCs w:val="22"/>
              </w:rPr>
            </w:pPr>
          </w:p>
          <w:p w14:paraId="449DAD27" w14:textId="47A2655F" w:rsidR="00525A4A" w:rsidRPr="009A5B39" w:rsidRDefault="00525A4A" w:rsidP="009A5B39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 xml:space="preserve">E-blast Message for </w:t>
            </w:r>
            <w:proofErr w:type="spellStart"/>
            <w:r w:rsidRPr="008C2CF3">
              <w:rPr>
                <w:rFonts w:cs="Tahoma"/>
                <w:szCs w:val="22"/>
              </w:rPr>
              <w:t>SfN</w:t>
            </w:r>
            <w:proofErr w:type="spellEnd"/>
            <w:r w:rsidRPr="008C2CF3">
              <w:rPr>
                <w:rFonts w:cs="Tahoma"/>
                <w:szCs w:val="22"/>
              </w:rPr>
              <w:t xml:space="preserve"> members (Sent to regional </w:t>
            </w:r>
            <w:proofErr w:type="spellStart"/>
            <w:r w:rsidRPr="008C2CF3">
              <w:rPr>
                <w:rFonts w:cs="Tahoma"/>
                <w:szCs w:val="22"/>
              </w:rPr>
              <w:t>SfN</w:t>
            </w:r>
            <w:proofErr w:type="spellEnd"/>
            <w:r w:rsidRPr="008C2CF3">
              <w:rPr>
                <w:rFonts w:cs="Tahoma"/>
                <w:szCs w:val="22"/>
              </w:rPr>
              <w:t xml:space="preserve"> members informing them of the chapter reactivation and plans for upcoming events or awards.  Include the postal codes for the areas you would like to reach.)</w:t>
            </w:r>
          </w:p>
          <w:p w14:paraId="449DAD28" w14:textId="77777777" w:rsidR="00525A4A" w:rsidRDefault="00525A4A" w:rsidP="00525A4A">
            <w:pPr>
              <w:pStyle w:val="Achievement"/>
              <w:spacing w:after="0"/>
              <w:ind w:left="765" w:firstLine="0"/>
              <w:jc w:val="left"/>
              <w:rPr>
                <w:rFonts w:cs="Tahoma"/>
                <w:szCs w:val="22"/>
              </w:rPr>
            </w:pPr>
          </w:p>
          <w:p w14:paraId="449DAD29" w14:textId="77777777" w:rsidR="00525A4A" w:rsidRPr="008C2CF3" w:rsidRDefault="00525A4A" w:rsidP="00525A4A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Statement of Purpose, answering “</w:t>
            </w:r>
            <w:r w:rsidRPr="008C2CF3">
              <w:rPr>
                <w:rFonts w:cs="Tahoma"/>
                <w:szCs w:val="22"/>
              </w:rPr>
              <w:t xml:space="preserve">Why are </w:t>
            </w:r>
            <w:r>
              <w:rPr>
                <w:rFonts w:cs="Tahoma"/>
                <w:szCs w:val="22"/>
              </w:rPr>
              <w:t xml:space="preserve">you </w:t>
            </w:r>
            <w:r w:rsidRPr="008C2CF3">
              <w:rPr>
                <w:rFonts w:cs="Tahoma"/>
                <w:szCs w:val="22"/>
              </w:rPr>
              <w:t>reactivating the chapter? What are your goals for the chapter?</w:t>
            </w:r>
            <w:r>
              <w:rPr>
                <w:rFonts w:cs="Tahoma"/>
                <w:szCs w:val="22"/>
              </w:rPr>
              <w:t>”</w:t>
            </w:r>
          </w:p>
          <w:p w14:paraId="449DAD2C" w14:textId="77777777" w:rsidR="00525A4A" w:rsidRPr="009B195F" w:rsidRDefault="00525A4A" w:rsidP="00525A4A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14:paraId="2EC2F03D" w14:textId="77777777" w:rsidR="009A5B39" w:rsidRDefault="009A5B39" w:rsidP="00FA355C">
      <w:pPr>
        <w:rPr>
          <w:rFonts w:ascii="Garamond" w:hAnsi="Garamond"/>
          <w:sz w:val="22"/>
          <w:szCs w:val="22"/>
        </w:rPr>
      </w:pPr>
    </w:p>
    <w:p w14:paraId="776B0F77" w14:textId="551E6E41" w:rsidR="00FA355C" w:rsidRDefault="00FA355C" w:rsidP="009B195F">
      <w:pPr>
        <w:rPr>
          <w:rFonts w:ascii="Garamond" w:hAnsi="Garamond" w:cstheme="minorHAnsi"/>
          <w:b/>
          <w:sz w:val="22"/>
          <w:szCs w:val="22"/>
        </w:rPr>
      </w:pPr>
      <w:r w:rsidRPr="00BF254F">
        <w:rPr>
          <w:rFonts w:ascii="Garamond" w:hAnsi="Garamond"/>
          <w:sz w:val="22"/>
          <w:szCs w:val="22"/>
        </w:rPr>
        <w:t>*If your chapter has not created these accounts</w:t>
      </w:r>
      <w:r w:rsidR="00A1327B" w:rsidRPr="00BF254F">
        <w:rPr>
          <w:rFonts w:ascii="Garamond" w:hAnsi="Garamond"/>
          <w:sz w:val="22"/>
          <w:szCs w:val="22"/>
        </w:rPr>
        <w:t xml:space="preserve"> </w:t>
      </w:r>
      <w:r w:rsidRPr="00BF254F">
        <w:rPr>
          <w:rFonts w:ascii="Garamond" w:hAnsi="Garamond"/>
          <w:sz w:val="22"/>
          <w:szCs w:val="22"/>
        </w:rPr>
        <w:t xml:space="preserve">yet, details can be emailed to </w:t>
      </w:r>
      <w:hyperlink r:id="rId11" w:history="1">
        <w:r w:rsidRPr="00BF254F">
          <w:rPr>
            <w:rStyle w:val="Hyperlink"/>
            <w:rFonts w:ascii="Garamond" w:hAnsi="Garamond"/>
            <w:sz w:val="22"/>
            <w:szCs w:val="22"/>
          </w:rPr>
          <w:t>chapters@sfn.org</w:t>
        </w:r>
      </w:hyperlink>
      <w:r w:rsidRPr="00BF254F">
        <w:rPr>
          <w:rFonts w:ascii="Garamond" w:hAnsi="Garamond"/>
          <w:sz w:val="22"/>
          <w:szCs w:val="22"/>
        </w:rPr>
        <w:t xml:space="preserve"> at any </w:t>
      </w:r>
      <w:r w:rsidR="00C17962" w:rsidRPr="00BF254F">
        <w:rPr>
          <w:rFonts w:ascii="Garamond" w:hAnsi="Garamond"/>
          <w:sz w:val="22"/>
          <w:szCs w:val="22"/>
        </w:rPr>
        <w:t>point.</w:t>
      </w:r>
      <w:r w:rsidR="00354F42">
        <w:rPr>
          <w:rFonts w:ascii="Garamond" w:hAnsi="Garamond"/>
          <w:sz w:val="22"/>
          <w:szCs w:val="22"/>
        </w:rPr>
        <w:t xml:space="preserve"> Please use the </w:t>
      </w:r>
      <w:r w:rsidR="00354F42" w:rsidRPr="00BF254F">
        <w:rPr>
          <w:rFonts w:ascii="Garamond" w:hAnsi="Garamond"/>
          <w:sz w:val="22"/>
          <w:szCs w:val="22"/>
        </w:rPr>
        <w:t>following format</w:t>
      </w:r>
      <w:r w:rsidR="00354F42">
        <w:rPr>
          <w:rFonts w:ascii="Garamond" w:hAnsi="Garamond"/>
          <w:sz w:val="22"/>
          <w:szCs w:val="22"/>
        </w:rPr>
        <w:t xml:space="preserve"> </w:t>
      </w:r>
      <w:r w:rsidR="00354F42" w:rsidRPr="00BF254F">
        <w:rPr>
          <w:rFonts w:ascii="Garamond" w:hAnsi="Garamond"/>
          <w:sz w:val="22"/>
          <w:szCs w:val="22"/>
        </w:rPr>
        <w:t>“</w:t>
      </w:r>
      <w:proofErr w:type="spellStart"/>
      <w:r w:rsidR="00354F42" w:rsidRPr="00BF254F">
        <w:rPr>
          <w:rFonts w:ascii="Garamond" w:hAnsi="Garamond"/>
          <w:sz w:val="22"/>
          <w:szCs w:val="22"/>
        </w:rPr>
        <w:t>SfNBlankChapter</w:t>
      </w:r>
      <w:proofErr w:type="spellEnd"/>
      <w:r w:rsidR="00354F42">
        <w:rPr>
          <w:rFonts w:ascii="Garamond" w:hAnsi="Garamond"/>
          <w:sz w:val="22"/>
          <w:szCs w:val="22"/>
        </w:rPr>
        <w:t>”.</w:t>
      </w:r>
    </w:p>
    <w:p w14:paraId="449DAD2E" w14:textId="20AF12A5" w:rsidR="009B195F" w:rsidRPr="009B195F" w:rsidRDefault="009B195F" w:rsidP="009B195F">
      <w:pPr>
        <w:rPr>
          <w:rFonts w:ascii="Garamond" w:hAnsi="Garamond" w:cstheme="minorHAnsi"/>
          <w:b/>
          <w:sz w:val="22"/>
          <w:szCs w:val="22"/>
        </w:rPr>
      </w:pPr>
      <w:r w:rsidRPr="009B195F">
        <w:rPr>
          <w:rFonts w:ascii="Garamond" w:hAnsi="Garamond" w:cstheme="minorHAnsi"/>
          <w:b/>
          <w:sz w:val="22"/>
          <w:szCs w:val="22"/>
        </w:rPr>
        <w:lastRenderedPageBreak/>
        <w:t>ENDORSERS AND PROPOSED CHAPTER MEMBERS:</w:t>
      </w:r>
    </w:p>
    <w:p w14:paraId="449DAD2F" w14:textId="77777777" w:rsidR="009B195F" w:rsidRPr="009B195F" w:rsidRDefault="009B195F" w:rsidP="009B195F">
      <w:pPr>
        <w:rPr>
          <w:rFonts w:ascii="Garamond" w:hAnsi="Garamond" w:cstheme="minorHAnsi"/>
          <w:i/>
          <w:sz w:val="22"/>
          <w:szCs w:val="22"/>
        </w:rPr>
      </w:pPr>
      <w:r w:rsidRPr="009B195F">
        <w:rPr>
          <w:rFonts w:ascii="Garamond" w:hAnsi="Garamond" w:cstheme="minorHAnsi"/>
          <w:i/>
          <w:sz w:val="22"/>
          <w:szCs w:val="22"/>
        </w:rPr>
        <w:t xml:space="preserve">*All chapter endorsers must be active </w:t>
      </w:r>
      <w:proofErr w:type="spellStart"/>
      <w:r w:rsidR="008C2CF3">
        <w:rPr>
          <w:rFonts w:ascii="Garamond" w:hAnsi="Garamond" w:cstheme="minorHAnsi"/>
          <w:i/>
          <w:sz w:val="22"/>
          <w:szCs w:val="22"/>
        </w:rPr>
        <w:t>SfN</w:t>
      </w:r>
      <w:proofErr w:type="spellEnd"/>
      <w:r w:rsidR="008C2CF3">
        <w:rPr>
          <w:rFonts w:ascii="Garamond" w:hAnsi="Garamond" w:cstheme="minorHAnsi"/>
          <w:i/>
          <w:sz w:val="22"/>
          <w:szCs w:val="22"/>
        </w:rPr>
        <w:t xml:space="preserve"> </w:t>
      </w:r>
      <w:r w:rsidRPr="009B195F">
        <w:rPr>
          <w:rFonts w:ascii="Garamond" w:hAnsi="Garamond" w:cstheme="minorHAnsi"/>
          <w:i/>
          <w:sz w:val="22"/>
          <w:szCs w:val="22"/>
        </w:rPr>
        <w:t xml:space="preserve">members and belong to one of the following </w:t>
      </w:r>
      <w:proofErr w:type="spellStart"/>
      <w:r w:rsidRPr="009B195F">
        <w:rPr>
          <w:rFonts w:ascii="Garamond" w:hAnsi="Garamond" w:cstheme="minorHAnsi"/>
          <w:i/>
          <w:sz w:val="22"/>
          <w:szCs w:val="22"/>
        </w:rPr>
        <w:t>SfN</w:t>
      </w:r>
      <w:proofErr w:type="spellEnd"/>
      <w:r w:rsidRPr="009B195F">
        <w:rPr>
          <w:rFonts w:ascii="Garamond" w:hAnsi="Garamond" w:cstheme="minorHAnsi"/>
          <w:i/>
          <w:sz w:val="22"/>
          <w:szCs w:val="22"/>
        </w:rPr>
        <w:t xml:space="preserve"> membership categories: Emeritus, Regular, or Regular Post</w:t>
      </w:r>
      <w:r w:rsidR="008C2CF3">
        <w:rPr>
          <w:rFonts w:ascii="Garamond" w:hAnsi="Garamond" w:cstheme="minorHAnsi"/>
          <w:i/>
          <w:sz w:val="22"/>
          <w:szCs w:val="22"/>
        </w:rPr>
        <w:t>d</w:t>
      </w:r>
      <w:r w:rsidRPr="009B195F">
        <w:rPr>
          <w:rFonts w:ascii="Garamond" w:hAnsi="Garamond" w:cstheme="minorHAnsi"/>
          <w:i/>
          <w:sz w:val="22"/>
          <w:szCs w:val="22"/>
        </w:rPr>
        <w:t>oc.</w:t>
      </w:r>
    </w:p>
    <w:p w14:paraId="449DAD30" w14:textId="77777777" w:rsidR="009B195F" w:rsidRPr="009B195F" w:rsidRDefault="009B195F" w:rsidP="009B195F">
      <w:pPr>
        <w:rPr>
          <w:rFonts w:ascii="Garamond" w:hAnsi="Garamond" w:cstheme="minorHAnsi"/>
          <w:sz w:val="22"/>
          <w:szCs w:val="22"/>
        </w:rPr>
      </w:pPr>
    </w:p>
    <w:p w14:paraId="449DAD31" w14:textId="77777777" w:rsidR="009B195F" w:rsidRPr="009B195F" w:rsidRDefault="009B195F" w:rsidP="009B195F">
      <w:pPr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By endorsing this petition you are indicating your full consent to support activities sponsored by the petitioning chapter and you are committed to its success.</w:t>
      </w:r>
    </w:p>
    <w:p w14:paraId="449DAD32" w14:textId="77777777" w:rsidR="009B195F" w:rsidRPr="009B195F" w:rsidRDefault="009B195F" w:rsidP="009B195F">
      <w:pPr>
        <w:rPr>
          <w:rFonts w:ascii="Garamond" w:hAnsi="Garamond"/>
          <w:sz w:val="22"/>
          <w:szCs w:val="22"/>
        </w:rPr>
        <w:sectPr w:rsidR="009B195F" w:rsidRPr="009B195F" w:rsidSect="003C60C8">
          <w:headerReference w:type="default" r:id="rId12"/>
          <w:footerReference w:type="default" r:id="rId13"/>
          <w:type w:val="continuous"/>
          <w:pgSz w:w="12240" w:h="15840"/>
          <w:pgMar w:top="1200" w:right="1440" w:bottom="1440" w:left="1440" w:header="720" w:footer="720" w:gutter="0"/>
          <w:cols w:space="720"/>
          <w:docGrid w:linePitch="360"/>
        </w:sectPr>
      </w:pPr>
    </w:p>
    <w:p w14:paraId="449DAD33" w14:textId="77777777" w:rsidR="009B195F" w:rsidRPr="009B195F" w:rsidRDefault="009B195F" w:rsidP="009B195F">
      <w:pPr>
        <w:rPr>
          <w:rFonts w:ascii="Garamond" w:hAnsi="Garamond"/>
          <w:sz w:val="22"/>
          <w:szCs w:val="22"/>
        </w:rPr>
      </w:pPr>
    </w:p>
    <w:p w14:paraId="449DAD34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  <w:sectPr w:rsidR="009B195F" w:rsidRPr="009B195F" w:rsidSect="003C60C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49DAD35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3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3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A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3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3C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3E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1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4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43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45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8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4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4A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4C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E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4F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1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5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53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55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9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5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5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C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5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E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0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1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6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3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6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5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6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7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6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6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C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6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E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7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1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7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3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7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75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7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7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7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7B" w14:textId="77777777" w:rsidR="005F6E87" w:rsidRDefault="005F6E87" w:rsidP="00EB6365">
      <w:pPr>
        <w:rPr>
          <w:rFonts w:ascii="Garamond" w:hAnsi="Garamond" w:cs="Tahoma"/>
          <w:sz w:val="22"/>
          <w:szCs w:val="22"/>
        </w:rPr>
      </w:pPr>
    </w:p>
    <w:p w14:paraId="449DAD7C" w14:textId="77777777" w:rsidR="00F11804" w:rsidRDefault="00F11804" w:rsidP="00EB6365">
      <w:pPr>
        <w:rPr>
          <w:rFonts w:ascii="Garamond" w:hAnsi="Garamond" w:cs="Tahoma"/>
          <w:sz w:val="22"/>
          <w:szCs w:val="22"/>
        </w:rPr>
        <w:sectPr w:rsidR="00F11804" w:rsidSect="003C60C8"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49DAD7D" w14:textId="77777777" w:rsidR="00F11804" w:rsidRDefault="00F11804" w:rsidP="00F11804">
      <w:pPr>
        <w:rPr>
          <w:rFonts w:asciiTheme="majorHAnsi" w:hAnsiTheme="majorHAnsi" w:cstheme="minorHAnsi"/>
        </w:rPr>
      </w:pPr>
    </w:p>
    <w:p w14:paraId="449DAD7E" w14:textId="77777777" w:rsidR="00F11804" w:rsidRDefault="00F11804" w:rsidP="00F11804">
      <w:pPr>
        <w:rPr>
          <w:rFonts w:asciiTheme="majorHAnsi" w:hAnsiTheme="majorHAnsi" w:cstheme="minorHAnsi"/>
        </w:rPr>
      </w:pPr>
    </w:p>
    <w:p w14:paraId="449DAD7F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 xml:space="preserve">By seeking this petition, I declare that the chapter will operate in accord with </w:t>
      </w:r>
      <w:proofErr w:type="spellStart"/>
      <w:r w:rsidRPr="00F11804">
        <w:rPr>
          <w:rFonts w:ascii="Garamond" w:hAnsi="Garamond" w:cstheme="minorHAnsi"/>
          <w:sz w:val="22"/>
          <w:szCs w:val="22"/>
        </w:rPr>
        <w:t>SfN’s</w:t>
      </w:r>
      <w:proofErr w:type="spellEnd"/>
      <w:r w:rsidRPr="00F11804">
        <w:rPr>
          <w:rFonts w:ascii="Garamond" w:hAnsi="Garamond" w:cstheme="minorHAnsi"/>
          <w:sz w:val="22"/>
          <w:szCs w:val="22"/>
        </w:rPr>
        <w:t xml:space="preserve"> Strategic Plan and will abide by all </w:t>
      </w:r>
      <w:proofErr w:type="spellStart"/>
      <w:r w:rsidRPr="00F11804">
        <w:rPr>
          <w:rFonts w:ascii="Garamond" w:hAnsi="Garamond" w:cstheme="minorHAnsi"/>
          <w:sz w:val="22"/>
          <w:szCs w:val="22"/>
        </w:rPr>
        <w:t>SfN</w:t>
      </w:r>
      <w:proofErr w:type="spellEnd"/>
      <w:r w:rsidRPr="00F11804">
        <w:rPr>
          <w:rFonts w:ascii="Garamond" w:hAnsi="Garamond" w:cstheme="minorHAnsi"/>
          <w:sz w:val="22"/>
          <w:szCs w:val="22"/>
        </w:rPr>
        <w:t xml:space="preserve"> reporting requirements both programmatic and financial.</w:t>
      </w:r>
    </w:p>
    <w:p w14:paraId="449DAD80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</w:p>
    <w:p w14:paraId="449DAD81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>_____________________________________________________________________________________</w:t>
      </w:r>
    </w:p>
    <w:p w14:paraId="449DAD83" w14:textId="2DAEA6C6" w:rsidR="00F11804" w:rsidRPr="009A5B39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>Signature</w:t>
      </w:r>
      <w:r>
        <w:rPr>
          <w:rFonts w:ascii="Garamond" w:hAnsi="Garamond" w:cstheme="minorHAnsi"/>
          <w:sz w:val="22"/>
          <w:szCs w:val="22"/>
        </w:rPr>
        <w:t xml:space="preserve"> of Chapter Representative</w:t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  <w:t xml:space="preserve">    </w:t>
      </w:r>
      <w:r>
        <w:rPr>
          <w:rFonts w:ascii="Garamond" w:hAnsi="Garamond" w:cstheme="minorHAnsi"/>
          <w:sz w:val="22"/>
          <w:szCs w:val="22"/>
        </w:rPr>
        <w:tab/>
        <w:t xml:space="preserve">        </w:t>
      </w:r>
      <w:r w:rsidRPr="00F11804">
        <w:rPr>
          <w:rFonts w:ascii="Garamond" w:hAnsi="Garamond" w:cstheme="minorHAnsi"/>
          <w:sz w:val="22"/>
          <w:szCs w:val="22"/>
        </w:rPr>
        <w:t>Date of Submission</w:t>
      </w:r>
    </w:p>
    <w:sectPr w:rsidR="00F11804" w:rsidRPr="009A5B39" w:rsidSect="003C60C8">
      <w:type w:val="continuous"/>
      <w:pgSz w:w="12240" w:h="15840"/>
      <w:pgMar w:top="108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7DC7" w14:textId="77777777" w:rsidR="003C60C8" w:rsidRDefault="003C60C8" w:rsidP="00B50B83">
      <w:r>
        <w:separator/>
      </w:r>
    </w:p>
  </w:endnote>
  <w:endnote w:type="continuationSeparator" w:id="0">
    <w:p w14:paraId="287E4EF6" w14:textId="77777777" w:rsidR="003C60C8" w:rsidRDefault="003C60C8" w:rsidP="00B50B83">
      <w:r>
        <w:continuationSeparator/>
      </w:r>
    </w:p>
  </w:endnote>
  <w:endnote w:type="continuationNotice" w:id="1">
    <w:p w14:paraId="18353144" w14:textId="77777777" w:rsidR="003C60C8" w:rsidRDefault="003C6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86A8" w14:textId="77777777" w:rsidR="00D22EFB" w:rsidRDefault="00D22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C" w14:textId="77777777" w:rsidR="00931520" w:rsidRDefault="00931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D" w14:textId="77777777" w:rsidR="00931520" w:rsidRDefault="009315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F" w14:textId="77777777" w:rsidR="00931520" w:rsidRDefault="0093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7C32" w14:textId="77777777" w:rsidR="003C60C8" w:rsidRDefault="003C60C8" w:rsidP="00B50B83">
      <w:r>
        <w:separator/>
      </w:r>
    </w:p>
  </w:footnote>
  <w:footnote w:type="continuationSeparator" w:id="0">
    <w:p w14:paraId="16A4D0B2" w14:textId="77777777" w:rsidR="003C60C8" w:rsidRDefault="003C60C8" w:rsidP="00B50B83">
      <w:r>
        <w:continuationSeparator/>
      </w:r>
    </w:p>
  </w:footnote>
  <w:footnote w:type="continuationNotice" w:id="1">
    <w:p w14:paraId="74C8700F" w14:textId="77777777" w:rsidR="003C60C8" w:rsidRDefault="003C6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FD72" w14:textId="77777777" w:rsidR="00D22EFB" w:rsidRDefault="00D2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A" w14:textId="77777777" w:rsidR="00931520" w:rsidRDefault="00931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B" w14:textId="77777777" w:rsidR="00931520" w:rsidRDefault="009315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D8E" w14:textId="77777777" w:rsidR="00931520" w:rsidRDefault="0093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C6669"/>
    <w:multiLevelType w:val="hybridMultilevel"/>
    <w:tmpl w:val="7C4033AA"/>
    <w:lvl w:ilvl="0" w:tplc="E938C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B2BB1"/>
    <w:multiLevelType w:val="hybridMultilevel"/>
    <w:tmpl w:val="27F401EA"/>
    <w:lvl w:ilvl="0" w:tplc="328C8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BFC227A"/>
    <w:multiLevelType w:val="hybridMultilevel"/>
    <w:tmpl w:val="90DA6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8530A"/>
    <w:multiLevelType w:val="hybridMultilevel"/>
    <w:tmpl w:val="045E0818"/>
    <w:lvl w:ilvl="0" w:tplc="05BA13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C7054"/>
    <w:multiLevelType w:val="hybridMultilevel"/>
    <w:tmpl w:val="A5E614F6"/>
    <w:lvl w:ilvl="0" w:tplc="EDF46F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39E9"/>
    <w:multiLevelType w:val="hybridMultilevel"/>
    <w:tmpl w:val="999ED734"/>
    <w:lvl w:ilvl="0" w:tplc="9E3E2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13F1"/>
    <w:multiLevelType w:val="hybridMultilevel"/>
    <w:tmpl w:val="DC4E1B4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A71790D"/>
    <w:multiLevelType w:val="multilevel"/>
    <w:tmpl w:val="82A214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D6417"/>
    <w:multiLevelType w:val="hybridMultilevel"/>
    <w:tmpl w:val="4C70F42A"/>
    <w:lvl w:ilvl="0" w:tplc="9E78EF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040328">
    <w:abstractNumId w:val="9"/>
  </w:num>
  <w:num w:numId="2" w16cid:durableId="649792162">
    <w:abstractNumId w:val="7"/>
  </w:num>
  <w:num w:numId="3" w16cid:durableId="122970564">
    <w:abstractNumId w:val="6"/>
  </w:num>
  <w:num w:numId="4" w16cid:durableId="205724686">
    <w:abstractNumId w:val="5"/>
  </w:num>
  <w:num w:numId="5" w16cid:durableId="1609970764">
    <w:abstractNumId w:val="4"/>
  </w:num>
  <w:num w:numId="6" w16cid:durableId="1288045526">
    <w:abstractNumId w:val="8"/>
  </w:num>
  <w:num w:numId="7" w16cid:durableId="585308462">
    <w:abstractNumId w:val="3"/>
  </w:num>
  <w:num w:numId="8" w16cid:durableId="1818959841">
    <w:abstractNumId w:val="2"/>
  </w:num>
  <w:num w:numId="9" w16cid:durableId="607589808">
    <w:abstractNumId w:val="1"/>
  </w:num>
  <w:num w:numId="10" w16cid:durableId="1187644424">
    <w:abstractNumId w:val="0"/>
  </w:num>
  <w:num w:numId="11" w16cid:durableId="195627845">
    <w:abstractNumId w:val="20"/>
  </w:num>
  <w:num w:numId="12" w16cid:durableId="106435464">
    <w:abstractNumId w:val="13"/>
  </w:num>
  <w:num w:numId="13" w16cid:durableId="3166391">
    <w:abstractNumId w:val="15"/>
  </w:num>
  <w:num w:numId="14" w16cid:durableId="604965395">
    <w:abstractNumId w:val="16"/>
  </w:num>
  <w:num w:numId="15" w16cid:durableId="2026901495">
    <w:abstractNumId w:val="18"/>
  </w:num>
  <w:num w:numId="16" w16cid:durableId="452939254">
    <w:abstractNumId w:val="12"/>
  </w:num>
  <w:num w:numId="17" w16cid:durableId="33778218">
    <w:abstractNumId w:val="17"/>
  </w:num>
  <w:num w:numId="18" w16cid:durableId="522519623">
    <w:abstractNumId w:val="19"/>
  </w:num>
  <w:num w:numId="19" w16cid:durableId="144588227">
    <w:abstractNumId w:val="11"/>
  </w:num>
  <w:num w:numId="20" w16cid:durableId="538708800">
    <w:abstractNumId w:val="14"/>
  </w:num>
  <w:num w:numId="21" w16cid:durableId="681709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5C"/>
    <w:rsid w:val="000071F7"/>
    <w:rsid w:val="0002798A"/>
    <w:rsid w:val="000413C1"/>
    <w:rsid w:val="0004660F"/>
    <w:rsid w:val="00050758"/>
    <w:rsid w:val="0006110C"/>
    <w:rsid w:val="000713C5"/>
    <w:rsid w:val="00083002"/>
    <w:rsid w:val="00087B85"/>
    <w:rsid w:val="00090C72"/>
    <w:rsid w:val="000A01F1"/>
    <w:rsid w:val="000B7388"/>
    <w:rsid w:val="000C1163"/>
    <w:rsid w:val="000D00C7"/>
    <w:rsid w:val="000D1248"/>
    <w:rsid w:val="000D2539"/>
    <w:rsid w:val="000E565D"/>
    <w:rsid w:val="000F2DF4"/>
    <w:rsid w:val="000F6783"/>
    <w:rsid w:val="00101CD9"/>
    <w:rsid w:val="001059A0"/>
    <w:rsid w:val="00120C95"/>
    <w:rsid w:val="00124BD3"/>
    <w:rsid w:val="001420C1"/>
    <w:rsid w:val="0014663E"/>
    <w:rsid w:val="00160F39"/>
    <w:rsid w:val="00164FC7"/>
    <w:rsid w:val="00180664"/>
    <w:rsid w:val="00185BA5"/>
    <w:rsid w:val="00195009"/>
    <w:rsid w:val="0019779B"/>
    <w:rsid w:val="001F0807"/>
    <w:rsid w:val="001F45D9"/>
    <w:rsid w:val="00210E60"/>
    <w:rsid w:val="00210EF4"/>
    <w:rsid w:val="00212276"/>
    <w:rsid w:val="0022357D"/>
    <w:rsid w:val="00231C5A"/>
    <w:rsid w:val="0024430E"/>
    <w:rsid w:val="00250014"/>
    <w:rsid w:val="00254D4B"/>
    <w:rsid w:val="002611C3"/>
    <w:rsid w:val="00264079"/>
    <w:rsid w:val="00264E25"/>
    <w:rsid w:val="00272D2D"/>
    <w:rsid w:val="00275BB5"/>
    <w:rsid w:val="0028097A"/>
    <w:rsid w:val="002811BA"/>
    <w:rsid w:val="00286F6A"/>
    <w:rsid w:val="00291C8C"/>
    <w:rsid w:val="002A1ECE"/>
    <w:rsid w:val="002A2510"/>
    <w:rsid w:val="002A733C"/>
    <w:rsid w:val="002B4D1D"/>
    <w:rsid w:val="002C10B1"/>
    <w:rsid w:val="002C7713"/>
    <w:rsid w:val="002D222A"/>
    <w:rsid w:val="002D486E"/>
    <w:rsid w:val="002D689C"/>
    <w:rsid w:val="003076FD"/>
    <w:rsid w:val="00317005"/>
    <w:rsid w:val="003173BD"/>
    <w:rsid w:val="00330CA0"/>
    <w:rsid w:val="00332D21"/>
    <w:rsid w:val="00333264"/>
    <w:rsid w:val="00335259"/>
    <w:rsid w:val="00342F63"/>
    <w:rsid w:val="00351437"/>
    <w:rsid w:val="00354F42"/>
    <w:rsid w:val="003750F9"/>
    <w:rsid w:val="003929F1"/>
    <w:rsid w:val="00392DC5"/>
    <w:rsid w:val="00396CD4"/>
    <w:rsid w:val="003A1B63"/>
    <w:rsid w:val="003A41A1"/>
    <w:rsid w:val="003B2326"/>
    <w:rsid w:val="003C22C0"/>
    <w:rsid w:val="003C2316"/>
    <w:rsid w:val="003C60C8"/>
    <w:rsid w:val="003D0616"/>
    <w:rsid w:val="003D7885"/>
    <w:rsid w:val="003E3EF5"/>
    <w:rsid w:val="003F1D46"/>
    <w:rsid w:val="00401319"/>
    <w:rsid w:val="00405B32"/>
    <w:rsid w:val="00405FE5"/>
    <w:rsid w:val="00406B35"/>
    <w:rsid w:val="004148FC"/>
    <w:rsid w:val="004213A9"/>
    <w:rsid w:val="0042287A"/>
    <w:rsid w:val="00437ED0"/>
    <w:rsid w:val="00440CD8"/>
    <w:rsid w:val="00443837"/>
    <w:rsid w:val="00446F6A"/>
    <w:rsid w:val="00450F66"/>
    <w:rsid w:val="00461739"/>
    <w:rsid w:val="00461CB1"/>
    <w:rsid w:val="00461D21"/>
    <w:rsid w:val="0046265D"/>
    <w:rsid w:val="00467865"/>
    <w:rsid w:val="00483A71"/>
    <w:rsid w:val="00484D92"/>
    <w:rsid w:val="0048685F"/>
    <w:rsid w:val="004A1437"/>
    <w:rsid w:val="004A34FB"/>
    <w:rsid w:val="004A4198"/>
    <w:rsid w:val="004A54EA"/>
    <w:rsid w:val="004B0578"/>
    <w:rsid w:val="004B384D"/>
    <w:rsid w:val="004C2FEE"/>
    <w:rsid w:val="004C62FB"/>
    <w:rsid w:val="004D0D2D"/>
    <w:rsid w:val="004D43E5"/>
    <w:rsid w:val="004D75ED"/>
    <w:rsid w:val="004E34C6"/>
    <w:rsid w:val="004F62AD"/>
    <w:rsid w:val="00501AE8"/>
    <w:rsid w:val="00504B65"/>
    <w:rsid w:val="005114CE"/>
    <w:rsid w:val="0052122B"/>
    <w:rsid w:val="00525A4A"/>
    <w:rsid w:val="00525AAE"/>
    <w:rsid w:val="005313F2"/>
    <w:rsid w:val="00534F7C"/>
    <w:rsid w:val="005417C6"/>
    <w:rsid w:val="00542885"/>
    <w:rsid w:val="00546B7C"/>
    <w:rsid w:val="005524CE"/>
    <w:rsid w:val="005550C6"/>
    <w:rsid w:val="005557F6"/>
    <w:rsid w:val="00563778"/>
    <w:rsid w:val="005768E9"/>
    <w:rsid w:val="005820BC"/>
    <w:rsid w:val="00585C24"/>
    <w:rsid w:val="00595291"/>
    <w:rsid w:val="005A166F"/>
    <w:rsid w:val="005B0C42"/>
    <w:rsid w:val="005B38C7"/>
    <w:rsid w:val="005B4AE2"/>
    <w:rsid w:val="005B64C5"/>
    <w:rsid w:val="005B7B7B"/>
    <w:rsid w:val="005C04C2"/>
    <w:rsid w:val="005C3D49"/>
    <w:rsid w:val="005D232B"/>
    <w:rsid w:val="005D71BA"/>
    <w:rsid w:val="005E0C92"/>
    <w:rsid w:val="005E33F9"/>
    <w:rsid w:val="005E63CC"/>
    <w:rsid w:val="005F09D5"/>
    <w:rsid w:val="005F6E87"/>
    <w:rsid w:val="00613129"/>
    <w:rsid w:val="006143B6"/>
    <w:rsid w:val="00617C65"/>
    <w:rsid w:val="00632D04"/>
    <w:rsid w:val="00636C5D"/>
    <w:rsid w:val="00664FA1"/>
    <w:rsid w:val="00670408"/>
    <w:rsid w:val="00673ABE"/>
    <w:rsid w:val="00682C69"/>
    <w:rsid w:val="00684A4B"/>
    <w:rsid w:val="00692903"/>
    <w:rsid w:val="00692EA7"/>
    <w:rsid w:val="006960BC"/>
    <w:rsid w:val="00696919"/>
    <w:rsid w:val="006B5FA2"/>
    <w:rsid w:val="006D2635"/>
    <w:rsid w:val="006D779C"/>
    <w:rsid w:val="006E4F63"/>
    <w:rsid w:val="006E729E"/>
    <w:rsid w:val="006E7A1D"/>
    <w:rsid w:val="006F1FAC"/>
    <w:rsid w:val="00715C5C"/>
    <w:rsid w:val="00720473"/>
    <w:rsid w:val="007229D0"/>
    <w:rsid w:val="00746497"/>
    <w:rsid w:val="007475CE"/>
    <w:rsid w:val="007602AC"/>
    <w:rsid w:val="00766FCF"/>
    <w:rsid w:val="0077221F"/>
    <w:rsid w:val="00774B67"/>
    <w:rsid w:val="0078381A"/>
    <w:rsid w:val="00793AC6"/>
    <w:rsid w:val="007A71DE"/>
    <w:rsid w:val="007B199B"/>
    <w:rsid w:val="007B6119"/>
    <w:rsid w:val="007C1DA0"/>
    <w:rsid w:val="007C7D94"/>
    <w:rsid w:val="007E122C"/>
    <w:rsid w:val="007E2A15"/>
    <w:rsid w:val="007E56C4"/>
    <w:rsid w:val="007F2241"/>
    <w:rsid w:val="008107D6"/>
    <w:rsid w:val="00817D56"/>
    <w:rsid w:val="00827CDC"/>
    <w:rsid w:val="00841645"/>
    <w:rsid w:val="00844510"/>
    <w:rsid w:val="0084765C"/>
    <w:rsid w:val="0085202F"/>
    <w:rsid w:val="008526AF"/>
    <w:rsid w:val="00852EC6"/>
    <w:rsid w:val="00852FE4"/>
    <w:rsid w:val="0086385C"/>
    <w:rsid w:val="00881C5B"/>
    <w:rsid w:val="00882694"/>
    <w:rsid w:val="00887278"/>
    <w:rsid w:val="0088782D"/>
    <w:rsid w:val="008919D9"/>
    <w:rsid w:val="008A0543"/>
    <w:rsid w:val="008A620B"/>
    <w:rsid w:val="008B0DAA"/>
    <w:rsid w:val="008B159D"/>
    <w:rsid w:val="008B24BB"/>
    <w:rsid w:val="008B57DD"/>
    <w:rsid w:val="008B7081"/>
    <w:rsid w:val="008C2A86"/>
    <w:rsid w:val="008C2CF3"/>
    <w:rsid w:val="008D0B18"/>
    <w:rsid w:val="008D40FF"/>
    <w:rsid w:val="008F2B7F"/>
    <w:rsid w:val="00902964"/>
    <w:rsid w:val="009126F8"/>
    <w:rsid w:val="009133E4"/>
    <w:rsid w:val="00926BA4"/>
    <w:rsid w:val="00931520"/>
    <w:rsid w:val="00933CD7"/>
    <w:rsid w:val="0094790F"/>
    <w:rsid w:val="00953488"/>
    <w:rsid w:val="00966B90"/>
    <w:rsid w:val="009737B7"/>
    <w:rsid w:val="009802C4"/>
    <w:rsid w:val="00990984"/>
    <w:rsid w:val="009929F8"/>
    <w:rsid w:val="009973A4"/>
    <w:rsid w:val="009976D9"/>
    <w:rsid w:val="00997A3E"/>
    <w:rsid w:val="009A4EA3"/>
    <w:rsid w:val="009A55DC"/>
    <w:rsid w:val="009A5B39"/>
    <w:rsid w:val="009B195F"/>
    <w:rsid w:val="009B7BBB"/>
    <w:rsid w:val="009C220D"/>
    <w:rsid w:val="009C7C75"/>
    <w:rsid w:val="009D2D9D"/>
    <w:rsid w:val="009E24DD"/>
    <w:rsid w:val="009E68E0"/>
    <w:rsid w:val="009F26FC"/>
    <w:rsid w:val="009F7903"/>
    <w:rsid w:val="00A0329E"/>
    <w:rsid w:val="00A1327B"/>
    <w:rsid w:val="00A211B2"/>
    <w:rsid w:val="00A2727E"/>
    <w:rsid w:val="00A3084C"/>
    <w:rsid w:val="00A35524"/>
    <w:rsid w:val="00A358DF"/>
    <w:rsid w:val="00A419E8"/>
    <w:rsid w:val="00A67024"/>
    <w:rsid w:val="00A73A47"/>
    <w:rsid w:val="00A74F99"/>
    <w:rsid w:val="00A82BA3"/>
    <w:rsid w:val="00A94ACC"/>
    <w:rsid w:val="00A97B5A"/>
    <w:rsid w:val="00AA16D8"/>
    <w:rsid w:val="00AA44AF"/>
    <w:rsid w:val="00AB4EBC"/>
    <w:rsid w:val="00AC414B"/>
    <w:rsid w:val="00AC5DB0"/>
    <w:rsid w:val="00AD0A85"/>
    <w:rsid w:val="00AD470E"/>
    <w:rsid w:val="00AE341D"/>
    <w:rsid w:val="00AE6FA4"/>
    <w:rsid w:val="00AF01C9"/>
    <w:rsid w:val="00B03907"/>
    <w:rsid w:val="00B04E6B"/>
    <w:rsid w:val="00B11811"/>
    <w:rsid w:val="00B1435A"/>
    <w:rsid w:val="00B14866"/>
    <w:rsid w:val="00B263F2"/>
    <w:rsid w:val="00B30A9A"/>
    <w:rsid w:val="00B311E1"/>
    <w:rsid w:val="00B35A3F"/>
    <w:rsid w:val="00B45740"/>
    <w:rsid w:val="00B4735C"/>
    <w:rsid w:val="00B50B83"/>
    <w:rsid w:val="00B6356C"/>
    <w:rsid w:val="00B6447A"/>
    <w:rsid w:val="00B64E3E"/>
    <w:rsid w:val="00B7728C"/>
    <w:rsid w:val="00B83245"/>
    <w:rsid w:val="00B90EC2"/>
    <w:rsid w:val="00BA268F"/>
    <w:rsid w:val="00BC0A13"/>
    <w:rsid w:val="00BF254F"/>
    <w:rsid w:val="00C079CA"/>
    <w:rsid w:val="00C17962"/>
    <w:rsid w:val="00C30B67"/>
    <w:rsid w:val="00C30DF5"/>
    <w:rsid w:val="00C400D4"/>
    <w:rsid w:val="00C5330F"/>
    <w:rsid w:val="00C62993"/>
    <w:rsid w:val="00C67741"/>
    <w:rsid w:val="00C74647"/>
    <w:rsid w:val="00C76039"/>
    <w:rsid w:val="00C76480"/>
    <w:rsid w:val="00C80AD2"/>
    <w:rsid w:val="00C8353D"/>
    <w:rsid w:val="00C87683"/>
    <w:rsid w:val="00C92FD6"/>
    <w:rsid w:val="00CA28E6"/>
    <w:rsid w:val="00CB275B"/>
    <w:rsid w:val="00CC3722"/>
    <w:rsid w:val="00CD247C"/>
    <w:rsid w:val="00CE00B4"/>
    <w:rsid w:val="00CF33A1"/>
    <w:rsid w:val="00D00491"/>
    <w:rsid w:val="00D03A13"/>
    <w:rsid w:val="00D140CB"/>
    <w:rsid w:val="00D14E73"/>
    <w:rsid w:val="00D22950"/>
    <w:rsid w:val="00D22A41"/>
    <w:rsid w:val="00D22EFB"/>
    <w:rsid w:val="00D23C80"/>
    <w:rsid w:val="00D26250"/>
    <w:rsid w:val="00D4274D"/>
    <w:rsid w:val="00D6155E"/>
    <w:rsid w:val="00D64C94"/>
    <w:rsid w:val="00D90A75"/>
    <w:rsid w:val="00D933EF"/>
    <w:rsid w:val="00DA4B5C"/>
    <w:rsid w:val="00DC1A5D"/>
    <w:rsid w:val="00DC47A2"/>
    <w:rsid w:val="00DD3DEF"/>
    <w:rsid w:val="00DE1551"/>
    <w:rsid w:val="00DE16DB"/>
    <w:rsid w:val="00DE7FB7"/>
    <w:rsid w:val="00DF015C"/>
    <w:rsid w:val="00E01943"/>
    <w:rsid w:val="00E02546"/>
    <w:rsid w:val="00E20DDA"/>
    <w:rsid w:val="00E2199D"/>
    <w:rsid w:val="00E23D1F"/>
    <w:rsid w:val="00E244D6"/>
    <w:rsid w:val="00E32A8B"/>
    <w:rsid w:val="00E36054"/>
    <w:rsid w:val="00E37E7B"/>
    <w:rsid w:val="00E46E04"/>
    <w:rsid w:val="00E5541E"/>
    <w:rsid w:val="00E569EF"/>
    <w:rsid w:val="00E65C06"/>
    <w:rsid w:val="00E65C0C"/>
    <w:rsid w:val="00E803DC"/>
    <w:rsid w:val="00E83779"/>
    <w:rsid w:val="00E87396"/>
    <w:rsid w:val="00EA1F34"/>
    <w:rsid w:val="00EB478A"/>
    <w:rsid w:val="00EB6365"/>
    <w:rsid w:val="00EC42A3"/>
    <w:rsid w:val="00EC5C6B"/>
    <w:rsid w:val="00ED2D4E"/>
    <w:rsid w:val="00ED38FF"/>
    <w:rsid w:val="00EE0974"/>
    <w:rsid w:val="00EF0C28"/>
    <w:rsid w:val="00F017CD"/>
    <w:rsid w:val="00F027AB"/>
    <w:rsid w:val="00F02A61"/>
    <w:rsid w:val="00F052E3"/>
    <w:rsid w:val="00F11804"/>
    <w:rsid w:val="00F16736"/>
    <w:rsid w:val="00F416FF"/>
    <w:rsid w:val="00F704D5"/>
    <w:rsid w:val="00F7313A"/>
    <w:rsid w:val="00F77FD0"/>
    <w:rsid w:val="00F80577"/>
    <w:rsid w:val="00F83033"/>
    <w:rsid w:val="00F90E46"/>
    <w:rsid w:val="00F95006"/>
    <w:rsid w:val="00F966AA"/>
    <w:rsid w:val="00FA355C"/>
    <w:rsid w:val="00FA6F86"/>
    <w:rsid w:val="00FB538F"/>
    <w:rsid w:val="00FC3071"/>
    <w:rsid w:val="00FD5902"/>
    <w:rsid w:val="00FE3E7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49DACD7"/>
  <w15:docId w15:val="{D529E34C-8A81-4201-BA90-E1F83B3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55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B0C42"/>
    <w:rPr>
      <w:rFonts w:ascii="Tahoma" w:hAnsi="Tahoma"/>
      <w:b/>
      <w:caps/>
      <w:color w:val="000000"/>
      <w:sz w:val="18"/>
    </w:rPr>
  </w:style>
  <w:style w:type="character" w:styleId="Hyperlink">
    <w:name w:val="Hyperlink"/>
    <w:basedOn w:val="DefaultParagraphFont"/>
    <w:rsid w:val="00881C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5C0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65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59D"/>
    <w:rPr>
      <w:b/>
      <w:bCs/>
    </w:rPr>
  </w:style>
  <w:style w:type="character" w:styleId="CommentReference">
    <w:name w:val="annotation reference"/>
    <w:basedOn w:val="DefaultParagraphFont"/>
    <w:rsid w:val="00B832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4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8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245"/>
    <w:rPr>
      <w:rFonts w:ascii="Tahoma" w:hAnsi="Tahoma"/>
      <w:b/>
      <w:bCs/>
    </w:rPr>
  </w:style>
  <w:style w:type="paragraph" w:customStyle="1" w:styleId="CM9">
    <w:name w:val="CM9"/>
    <w:basedOn w:val="Normal"/>
    <w:next w:val="Normal"/>
    <w:uiPriority w:val="99"/>
    <w:rsid w:val="00164FC7"/>
    <w:pPr>
      <w:widowControl w:val="0"/>
      <w:autoSpaceDE w:val="0"/>
      <w:autoSpaceDN w:val="0"/>
      <w:adjustRightInd w:val="0"/>
      <w:spacing w:line="228" w:lineRule="atLeas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22EFB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pters@sfn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young\AppData\Roaming\Microsoft\Templates\TP0300070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28624-156B-4E21-99F5-D919C9271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FC326-C353-4FFD-8A15-0C5492CC46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CC8EF-C310-4A39-9B14-9C468C7F3DA8}"/>
</file>

<file path=customXml/itemProps4.xml><?xml version="1.0" encoding="utf-8"?>
<ds:datastoreItem xmlns:ds="http://schemas.openxmlformats.org/officeDocument/2006/customXml" ds:itemID="{DADF6AD9-EB61-47AE-B3AF-B43D02FA0EC5}"/>
</file>

<file path=customXml/itemProps5.xml><?xml version="1.0" encoding="utf-8"?>
<ds:datastoreItem xmlns:ds="http://schemas.openxmlformats.org/officeDocument/2006/customXml" ds:itemID="{8A35DB4B-53D7-49B9-8F17-D255E3AA050F}"/>
</file>

<file path=docProps/app.xml><?xml version="1.0" encoding="utf-8"?>
<Properties xmlns="http://schemas.openxmlformats.org/officeDocument/2006/extended-properties" xmlns:vt="http://schemas.openxmlformats.org/officeDocument/2006/docPropsVTypes">
  <Template>TP030007034</Template>
  <TotalTime>11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DeYoung</dc:creator>
  <cp:lastModifiedBy>Maria Najjar</cp:lastModifiedBy>
  <cp:revision>9</cp:revision>
  <cp:lastPrinted>2012-02-23T14:38:00Z</cp:lastPrinted>
  <dcterms:created xsi:type="dcterms:W3CDTF">2024-01-11T18:32:00Z</dcterms:created>
  <dcterms:modified xsi:type="dcterms:W3CDTF">2024-01-11T19:18:00Z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TC300070349990</vt:lpwstr>
  </property>
</Properties>
</file>